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0E" w:rsidRDefault="006F620E" w:rsidP="006F620E">
      <w:pPr>
        <w:widowControl w:val="0"/>
        <w:autoSpaceDE w:val="0"/>
        <w:autoSpaceDN w:val="0"/>
        <w:adjustRightInd w:val="0"/>
        <w:spacing w:after="38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Operations</w:t>
      </w:r>
    </w:p>
    <w:p w:rsidR="006F620E" w:rsidRDefault="006F620E" w:rsidP="006F620E">
      <w:pPr>
        <w:widowControl w:val="0"/>
        <w:autoSpaceDE w:val="0"/>
        <w:autoSpaceDN w:val="0"/>
        <w:adjustRightInd w:val="0"/>
        <w:spacing w:after="38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Goals</w:t>
      </w: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 xml:space="preserve"> </w:t>
      </w: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&amp;</w:t>
      </w: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 xml:space="preserve"> </w:t>
      </w: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Obje</w:t>
      </w:r>
      <w:bookmarkStart w:id="0" w:name="_GoBack"/>
      <w:bookmarkEnd w:id="0"/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ctives </w:t>
      </w:r>
    </w:p>
    <w:p w:rsidR="006F620E" w:rsidRDefault="006F620E" w:rsidP="006F620E">
      <w:pPr>
        <w:widowControl w:val="0"/>
        <w:autoSpaceDE w:val="0"/>
        <w:autoSpaceDN w:val="0"/>
        <w:adjustRightInd w:val="0"/>
        <w:spacing w:after="38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     Goals:</w:t>
      </w:r>
    </w:p>
    <w:p w:rsidR="006F620E" w:rsidRDefault="006F620E" w:rsidP="006F620E">
      <w:pPr>
        <w:widowControl w:val="0"/>
        <w:autoSpaceDE w:val="0"/>
        <w:autoSpaceDN w:val="0"/>
        <w:adjustRightInd w:val="0"/>
        <w:spacing w:after="38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          Engage kids in activities within a timely manor and provide them with a way to have a continued experience after our event.</w:t>
      </w:r>
    </w:p>
    <w:p w:rsidR="006F620E" w:rsidRDefault="006F620E" w:rsidP="006F620E">
      <w:pPr>
        <w:widowControl w:val="0"/>
        <w:autoSpaceDE w:val="0"/>
        <w:autoSpaceDN w:val="0"/>
        <w:adjustRightInd w:val="0"/>
        <w:spacing w:after="38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    Objectives:</w:t>
      </w:r>
    </w:p>
    <w:p w:rsidR="006F620E" w:rsidRDefault="006F620E" w:rsidP="006F62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Allowing sponsors to help facilitate the activities and provide resources to the kids.</w:t>
      </w:r>
    </w:p>
    <w:p w:rsidR="006F620E" w:rsidRDefault="006F620E" w:rsidP="006F62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 xml:space="preserve">To be prepared with: sponsorship, venue, scheduling, </w:t>
      </w:r>
      <w:proofErr w:type="gramStart"/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activities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, on site needs, items off site that need to be brought.</w:t>
      </w:r>
    </w:p>
    <w:p w:rsidR="006F620E" w:rsidRDefault="006F620E" w:rsidP="006F62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Provide each member of our team with clear and concise job descriptions.</w:t>
      </w:r>
    </w:p>
    <w:p w:rsidR="006F620E" w:rsidRDefault="006F620E" w:rsidP="006F62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 xml:space="preserve">Be a support as a </w:t>
      </w:r>
      <w:proofErr w:type="gramStart"/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liaison  between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 xml:space="preserve"> the other team members.</w:t>
      </w:r>
    </w:p>
    <w:p w:rsidR="006F620E" w:rsidRDefault="006F620E" w:rsidP="006F620E">
      <w:pPr>
        <w:widowControl w:val="0"/>
        <w:autoSpaceDE w:val="0"/>
        <w:autoSpaceDN w:val="0"/>
        <w:adjustRightInd w:val="0"/>
        <w:spacing w:after="38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    Jobs</w:t>
      </w:r>
    </w:p>
    <w:p w:rsidR="006F620E" w:rsidRDefault="006F620E" w:rsidP="006F620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Sponsorships</w:t>
      </w:r>
    </w:p>
    <w:p w:rsidR="006F620E" w:rsidRDefault="006F620E" w:rsidP="006F620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Maps of venue</w:t>
      </w:r>
    </w:p>
    <w:p w:rsidR="006F620E" w:rsidRDefault="006F620E" w:rsidP="006F620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List of available space within venue</w:t>
      </w:r>
    </w:p>
    <w:p w:rsidR="006F620E" w:rsidRDefault="006F620E" w:rsidP="006F620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List of on site items to be used</w:t>
      </w:r>
    </w:p>
    <w:p w:rsidR="006F620E" w:rsidRDefault="006F620E" w:rsidP="006F620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List of off site items to be needed</w:t>
      </w:r>
    </w:p>
    <w:p w:rsidR="006F620E" w:rsidRDefault="006F620E" w:rsidP="006F620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Activities</w:t>
      </w:r>
    </w:p>
    <w:p w:rsidR="006F620E" w:rsidRDefault="006F620E" w:rsidP="006F62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 xml:space="preserve">          Dominic: Organizing activities, the location, timing and list equipment needed for each activity.  Help acquire the job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discriptions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 xml:space="preserve"> for the</w:t>
      </w:r>
    </w:p>
    <w:p w:rsidR="006F620E" w:rsidRDefault="006F620E" w:rsidP="006F62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                        Wednesday group.                     </w:t>
      </w:r>
    </w:p>
    <w:p w:rsidR="006F620E" w:rsidRDefault="006F620E" w:rsidP="006F62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 xml:space="preserve">         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Kelsy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 xml:space="preserve">:     Acquire the job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discriptions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 xml:space="preserve"> for the Thursday groups.</w:t>
      </w:r>
    </w:p>
    <w:p w:rsidR="006F620E" w:rsidRDefault="006F620E" w:rsidP="006F62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 xml:space="preserve">         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Thretton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:  Acquire the job descriptions for the Wednesday groups. </w:t>
      </w:r>
    </w:p>
    <w:p w:rsidR="006F620E" w:rsidRDefault="006F620E" w:rsidP="006F62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          Shane:    Group leader and facilitator, collect and organize materials to be written up and help with Thursday job descriptions.</w:t>
      </w:r>
    </w:p>
    <w:p w:rsidR="006F620E" w:rsidRDefault="006F620E" w:rsidP="006F620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</w:p>
    <w:p w:rsidR="006F620E" w:rsidRDefault="006F620E" w:rsidP="006F620E">
      <w:pPr>
        <w:widowControl w:val="0"/>
        <w:autoSpaceDE w:val="0"/>
        <w:autoSpaceDN w:val="0"/>
        <w:adjustRightInd w:val="0"/>
        <w:spacing w:after="38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    Timeline</w:t>
      </w:r>
    </w:p>
    <w:p w:rsidR="006F620E" w:rsidRDefault="006F620E" w:rsidP="006F620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November 2nd: Activities decided on.  Days and times of the event scheduled. Venue info (maps, items available, space available)</w:t>
      </w:r>
    </w:p>
    <w:p w:rsidR="006F620E" w:rsidRDefault="006F620E" w:rsidP="006F620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 xml:space="preserve">November 5th-9th: Sponsorships secured job descriptions collected </w:t>
      </w: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lastRenderedPageBreak/>
        <w:t>from event leaders.</w:t>
      </w:r>
    </w:p>
    <w:p w:rsidR="006F620E" w:rsidRDefault="006F620E" w:rsidP="006F620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262626"/>
          <w:sz w:val="26"/>
          <w:szCs w:val="26"/>
          <w:lang w:eastAsia="ja-JP"/>
        </w:rPr>
      </w:pPr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November 9th: secure off site resources needed, work on job descriptions.</w:t>
      </w:r>
    </w:p>
    <w:p w:rsidR="00B1625E" w:rsidRDefault="006F620E" w:rsidP="006F620E">
      <w:r>
        <w:rPr>
          <w:rFonts w:ascii="Helvetica Neue" w:hAnsi="Helvetica Neue" w:cs="Helvetica Neue"/>
          <w:color w:val="262626"/>
          <w:sz w:val="26"/>
          <w:szCs w:val="26"/>
          <w:lang w:eastAsia="ja-JP"/>
        </w:rPr>
        <w:t>November 16th: All off site resources gathered and ready for event</w:t>
      </w:r>
    </w:p>
    <w:sectPr w:rsidR="00B1625E" w:rsidSect="006566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0E"/>
    <w:rsid w:val="004B5782"/>
    <w:rsid w:val="0065666D"/>
    <w:rsid w:val="006F620E"/>
    <w:rsid w:val="00B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DE1D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1327</Characters>
  <Application>Microsoft Macintosh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Ned</dc:creator>
  <cp:keywords/>
  <dc:description/>
  <cp:lastModifiedBy>dena Ned</cp:lastModifiedBy>
  <cp:revision>1</cp:revision>
  <dcterms:created xsi:type="dcterms:W3CDTF">2012-11-04T21:28:00Z</dcterms:created>
  <dcterms:modified xsi:type="dcterms:W3CDTF">2012-11-04T22:23:00Z</dcterms:modified>
</cp:coreProperties>
</file>